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3" w:rsidRPr="00E643D3" w:rsidRDefault="00E643D3" w:rsidP="00C6359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  <w:shd w:val="clear" w:color="auto" w:fill="FFFFFF"/>
        </w:rPr>
      </w:pPr>
      <w:r w:rsidRPr="00E643D3">
        <w:rPr>
          <w:sz w:val="28"/>
          <w:szCs w:val="28"/>
          <w:shd w:val="clear" w:color="auto" w:fill="FFFFFF"/>
        </w:rPr>
        <w:t xml:space="preserve">Руководителю общества с ограниченной ответственностью </w:t>
      </w:r>
    </w:p>
    <w:p w:rsidR="002B6036" w:rsidRPr="00E643D3" w:rsidRDefault="002B6036" w:rsidP="00C6359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E643D3">
        <w:rPr>
          <w:sz w:val="28"/>
          <w:szCs w:val="28"/>
        </w:rPr>
        <w:t>от __</w:t>
      </w:r>
      <w:r w:rsidR="00C63595" w:rsidRPr="00E643D3">
        <w:rPr>
          <w:sz w:val="28"/>
          <w:szCs w:val="28"/>
        </w:rPr>
        <w:t>___</w:t>
      </w:r>
      <w:r w:rsidR="00E643D3">
        <w:rPr>
          <w:sz w:val="28"/>
          <w:szCs w:val="28"/>
        </w:rPr>
        <w:t>____</w:t>
      </w:r>
      <w:r w:rsidR="00C63595" w:rsidRPr="00E643D3">
        <w:rPr>
          <w:sz w:val="28"/>
          <w:szCs w:val="28"/>
        </w:rPr>
        <w:t xml:space="preserve">______________________, </w:t>
      </w:r>
    </w:p>
    <w:p w:rsidR="002B6036" w:rsidRPr="00E643D3" w:rsidRDefault="00C63595" w:rsidP="00C6359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E643D3">
        <w:rPr>
          <w:sz w:val="28"/>
          <w:szCs w:val="28"/>
        </w:rPr>
        <w:t xml:space="preserve">проживающего по адресу: </w:t>
      </w:r>
      <w:r w:rsidR="002B6036" w:rsidRPr="00E643D3">
        <w:rPr>
          <w:sz w:val="28"/>
          <w:szCs w:val="28"/>
        </w:rPr>
        <w:t>___</w:t>
      </w:r>
      <w:r w:rsidR="00E643D3">
        <w:rPr>
          <w:sz w:val="28"/>
          <w:szCs w:val="28"/>
        </w:rPr>
        <w:t>____</w:t>
      </w:r>
      <w:r w:rsidR="002B6036" w:rsidRPr="00E643D3">
        <w:rPr>
          <w:sz w:val="28"/>
          <w:szCs w:val="28"/>
        </w:rPr>
        <w:t>____</w:t>
      </w:r>
    </w:p>
    <w:p w:rsidR="00C63595" w:rsidRPr="00E643D3" w:rsidRDefault="00C63595" w:rsidP="00C63595">
      <w:pPr>
        <w:pStyle w:val="a9"/>
        <w:shd w:val="clear" w:color="auto" w:fill="FFFFFF"/>
        <w:spacing w:before="0" w:beforeAutospacing="0" w:after="135" w:afterAutospacing="0"/>
        <w:jc w:val="right"/>
        <w:rPr>
          <w:sz w:val="28"/>
          <w:szCs w:val="28"/>
        </w:rPr>
      </w:pPr>
      <w:r w:rsidRPr="00E643D3">
        <w:rPr>
          <w:sz w:val="28"/>
          <w:szCs w:val="28"/>
        </w:rPr>
        <w:t>____</w:t>
      </w:r>
      <w:r w:rsidR="00E643D3">
        <w:rPr>
          <w:sz w:val="28"/>
          <w:szCs w:val="28"/>
        </w:rPr>
        <w:t>____</w:t>
      </w:r>
      <w:r w:rsidRPr="00E643D3">
        <w:rPr>
          <w:sz w:val="28"/>
          <w:szCs w:val="28"/>
        </w:rPr>
        <w:t>__________________________</w:t>
      </w:r>
      <w:r w:rsidRPr="00E643D3">
        <w:rPr>
          <w:sz w:val="28"/>
          <w:szCs w:val="28"/>
        </w:rPr>
        <w:br/>
        <w:t>тел. ___________</w:t>
      </w:r>
      <w:r w:rsidR="00E643D3">
        <w:rPr>
          <w:sz w:val="28"/>
          <w:szCs w:val="28"/>
        </w:rPr>
        <w:t>___________</w:t>
      </w:r>
      <w:r w:rsidRPr="00E643D3">
        <w:rPr>
          <w:sz w:val="28"/>
          <w:szCs w:val="28"/>
        </w:rPr>
        <w:t>________</w:t>
      </w:r>
    </w:p>
    <w:p w:rsidR="00BE61D0" w:rsidRPr="00E643D3" w:rsidRDefault="00BE61D0" w:rsidP="00C63595">
      <w:pPr>
        <w:pStyle w:val="a9"/>
        <w:shd w:val="clear" w:color="auto" w:fill="FFFFFF"/>
        <w:spacing w:before="0" w:beforeAutospacing="0" w:after="135" w:afterAutospacing="0"/>
        <w:jc w:val="center"/>
        <w:rPr>
          <w:sz w:val="28"/>
          <w:szCs w:val="28"/>
        </w:rPr>
      </w:pPr>
    </w:p>
    <w:p w:rsidR="00E643D3" w:rsidRPr="00E643D3" w:rsidRDefault="00E643D3" w:rsidP="00E643D3">
      <w:pPr>
        <w:pStyle w:val="a9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 w:rsidRPr="00E643D3">
        <w:rPr>
          <w:rStyle w:val="ae"/>
          <w:sz w:val="28"/>
          <w:szCs w:val="28"/>
        </w:rPr>
        <w:t>Жалоба</w:t>
      </w:r>
    </w:p>
    <w:p w:rsidR="00E643D3" w:rsidRPr="00E643D3" w:rsidRDefault="00E643D3" w:rsidP="00E643D3">
      <w:pPr>
        <w:pStyle w:val="a9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E643D3">
        <w:rPr>
          <w:sz w:val="28"/>
          <w:szCs w:val="28"/>
        </w:rPr>
        <w:t>Я, Иванов Иван Иванович (укажите Вашу фамилию, имя и отчество — последнее при наличии), 25 января 2018 года (укажите точную дату события) обратился (укажите данные организации или физического лица и адрес) в связи с тем, что мне понадобилась помощь (услуги, консультация и т.п.) охранникa.</w:t>
      </w:r>
    </w:p>
    <w:p w:rsidR="00E643D3" w:rsidRPr="00E643D3" w:rsidRDefault="00E643D3" w:rsidP="00E643D3">
      <w:pPr>
        <w:pStyle w:val="a9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E643D3">
        <w:rPr>
          <w:sz w:val="28"/>
          <w:szCs w:val="28"/>
        </w:rPr>
        <w:t>Вместе с тем, охранник Карпов И.В. (укажите ФИО охранникa) предпринял следующие неправомерные действия (бездействия) в отношении меня, а именно (выберете нужное, кроме того добавьте в свою жалобу подробное описание ситуации и приложите доказательства):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мне было отказано в оказании услуг по следующей причине (опишите ситуацию и причину отказа);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мне была оказана некачественная услуга;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помощь была оказана несвоевременно;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мне предоставили недостоверную информацию;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охранник не стал рассматривать мой вопрос;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пришлось понести чрезмерные финансовые затраты;</w:t>
      </w:r>
    </w:p>
    <w:p w:rsidR="00E643D3" w:rsidRPr="00E643D3" w:rsidRDefault="00E643D3" w:rsidP="00E643D3">
      <w:pPr>
        <w:numPr>
          <w:ilvl w:val="0"/>
          <w:numId w:val="6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охранник грубо относился ко мне.</w:t>
      </w:r>
    </w:p>
    <w:p w:rsidR="00E643D3" w:rsidRPr="00E643D3" w:rsidRDefault="00E643D3" w:rsidP="00E643D3">
      <w:pPr>
        <w:pStyle w:val="a9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E643D3">
        <w:rPr>
          <w:rStyle w:val="ae"/>
          <w:sz w:val="28"/>
          <w:szCs w:val="28"/>
        </w:rPr>
        <w:t>На основании вышеизложенного прошу</w:t>
      </w:r>
      <w:r w:rsidRPr="00E643D3">
        <w:rPr>
          <w:sz w:val="28"/>
          <w:szCs w:val="28"/>
        </w:rPr>
        <w:t> (выберете нужное):</w:t>
      </w:r>
    </w:p>
    <w:p w:rsidR="00E643D3" w:rsidRPr="00E643D3" w:rsidRDefault="00E643D3" w:rsidP="00E643D3">
      <w:pPr>
        <w:numPr>
          <w:ilvl w:val="0"/>
          <w:numId w:val="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принять меры в отношении охранникa (укажите фамилию, имя и отчество охранникa),</w:t>
      </w:r>
    </w:p>
    <w:p w:rsidR="00E643D3" w:rsidRPr="00E643D3" w:rsidRDefault="00E643D3" w:rsidP="00E643D3">
      <w:pPr>
        <w:numPr>
          <w:ilvl w:val="0"/>
          <w:numId w:val="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возместить мне понесенные расходы,</w:t>
      </w:r>
    </w:p>
    <w:p w:rsidR="00E643D3" w:rsidRPr="00E643D3" w:rsidRDefault="00E643D3" w:rsidP="00E643D3">
      <w:pPr>
        <w:numPr>
          <w:ilvl w:val="0"/>
          <w:numId w:val="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643D3">
        <w:rPr>
          <w:sz w:val="28"/>
          <w:szCs w:val="28"/>
        </w:rPr>
        <w:t>привлечь к дисциплинарной ответственности;</w:t>
      </w:r>
    </w:p>
    <w:p w:rsidR="00E643D3" w:rsidRPr="00E643D3" w:rsidRDefault="00E643D3" w:rsidP="00E643D3">
      <w:pPr>
        <w:numPr>
          <w:ilvl w:val="0"/>
          <w:numId w:val="7"/>
        </w:numPr>
        <w:shd w:val="clear" w:color="auto" w:fill="FFFFFF"/>
        <w:spacing w:before="168" w:after="168"/>
        <w:ind w:left="240"/>
        <w:rPr>
          <w:rFonts w:ascii="Roboto" w:hAnsi="Roboto"/>
          <w:sz w:val="27"/>
          <w:szCs w:val="27"/>
        </w:rPr>
      </w:pPr>
      <w:r w:rsidRPr="00E643D3">
        <w:rPr>
          <w:rFonts w:ascii="Roboto" w:hAnsi="Roboto"/>
          <w:sz w:val="27"/>
          <w:szCs w:val="27"/>
        </w:rPr>
        <w:t>исправить возникшую ситуацию.</w:t>
      </w:r>
    </w:p>
    <w:p w:rsidR="00E643D3" w:rsidRPr="00E643D3" w:rsidRDefault="00E643D3" w:rsidP="00E643D3">
      <w:pPr>
        <w:pStyle w:val="a9"/>
        <w:shd w:val="clear" w:color="auto" w:fill="FFFFFF"/>
        <w:spacing w:before="0" w:beforeAutospacing="0" w:after="375" w:afterAutospacing="0"/>
        <w:rPr>
          <w:rFonts w:ascii="Roboto" w:hAnsi="Roboto"/>
          <w:sz w:val="27"/>
          <w:szCs w:val="27"/>
        </w:rPr>
      </w:pPr>
      <w:r w:rsidRPr="00E643D3">
        <w:rPr>
          <w:rFonts w:ascii="Roboto" w:hAnsi="Roboto"/>
          <w:sz w:val="27"/>
          <w:szCs w:val="27"/>
        </w:rPr>
        <w:t>Дата, личная подпись лица, подающего жалобу на охранникa</w:t>
      </w:r>
    </w:p>
    <w:sectPr w:rsidR="00E643D3" w:rsidRPr="00E643D3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85" w:rsidRDefault="00EA6E85" w:rsidP="005F2B6B">
      <w:r>
        <w:separator/>
      </w:r>
    </w:p>
  </w:endnote>
  <w:endnote w:type="continuationSeparator" w:id="1">
    <w:p w:rsidR="00EA6E85" w:rsidRDefault="00EA6E85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C6" w:rsidRDefault="003D7B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C6" w:rsidRDefault="003D7BC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C6" w:rsidRDefault="003D7B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85" w:rsidRDefault="00EA6E85" w:rsidP="005F2B6B">
      <w:r>
        <w:separator/>
      </w:r>
    </w:p>
  </w:footnote>
  <w:footnote w:type="continuationSeparator" w:id="1">
    <w:p w:rsidR="00EA6E85" w:rsidRDefault="00EA6E85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C6" w:rsidRDefault="003D7B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C6" w:rsidRDefault="003D7B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B6924"/>
    <w:multiLevelType w:val="multilevel"/>
    <w:tmpl w:val="9BC2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9776B"/>
    <w:multiLevelType w:val="multilevel"/>
    <w:tmpl w:val="3EF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94F83"/>
    <w:rsid w:val="000C3EAC"/>
    <w:rsid w:val="001521D6"/>
    <w:rsid w:val="00186FEE"/>
    <w:rsid w:val="00201062"/>
    <w:rsid w:val="0025169F"/>
    <w:rsid w:val="00280397"/>
    <w:rsid w:val="002B6036"/>
    <w:rsid w:val="003D7BC6"/>
    <w:rsid w:val="004D3B34"/>
    <w:rsid w:val="005063CC"/>
    <w:rsid w:val="005314AE"/>
    <w:rsid w:val="005B0873"/>
    <w:rsid w:val="005D73CA"/>
    <w:rsid w:val="005F2B6B"/>
    <w:rsid w:val="00657E3F"/>
    <w:rsid w:val="007828F6"/>
    <w:rsid w:val="007A36E7"/>
    <w:rsid w:val="008C325B"/>
    <w:rsid w:val="009662E4"/>
    <w:rsid w:val="00A4363D"/>
    <w:rsid w:val="00AB6D09"/>
    <w:rsid w:val="00BE61D0"/>
    <w:rsid w:val="00C4153E"/>
    <w:rsid w:val="00C63595"/>
    <w:rsid w:val="00C7226B"/>
    <w:rsid w:val="00DD2FD6"/>
    <w:rsid w:val="00DE007D"/>
    <w:rsid w:val="00E26ECE"/>
    <w:rsid w:val="00E643D3"/>
    <w:rsid w:val="00E70C68"/>
    <w:rsid w:val="00E85386"/>
    <w:rsid w:val="00EA6E85"/>
    <w:rsid w:val="00EB33AC"/>
    <w:rsid w:val="00EC3EE8"/>
    <w:rsid w:val="00EF0490"/>
    <w:rsid w:val="00F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E643D3"/>
    <w:rPr>
      <w:b/>
      <w:bCs/>
    </w:rPr>
  </w:style>
  <w:style w:type="character" w:styleId="af">
    <w:name w:val="Hyperlink"/>
    <w:basedOn w:val="a0"/>
    <w:uiPriority w:val="99"/>
    <w:semiHidden/>
    <w:unhideWhenUsed/>
    <w:rsid w:val="00E643D3"/>
    <w:rPr>
      <w:color w:val="0000FF"/>
      <w:u w:val="single"/>
    </w:rPr>
  </w:style>
  <w:style w:type="character" w:customStyle="1" w:styleId="lexprofit-widget-phone-phone-text">
    <w:name w:val="lexprofit-widget-phone-phone-text"/>
    <w:basedOn w:val="a0"/>
    <w:rsid w:val="00E6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4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08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643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22217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56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6059-D55F-477E-9BCD-FB7B633E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2018-09-13T21:09:00Z</dcterms:created>
  <dcterms:modified xsi:type="dcterms:W3CDTF">2019-04-11T15:24:00Z</dcterms:modified>
</cp:coreProperties>
</file>